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E674E" w14:textId="680EF88D" w:rsidR="003D5078" w:rsidRPr="00322608" w:rsidRDefault="00070A1F" w:rsidP="00322608">
      <w:pPr>
        <w:pStyle w:val="Heading1"/>
        <w:numPr>
          <w:ilvl w:val="0"/>
          <w:numId w:val="0"/>
        </w:numPr>
        <w:ind w:left="432" w:hanging="432"/>
        <w:rPr>
          <w:sz w:val="20"/>
        </w:rPr>
      </w:pPr>
      <w:r w:rsidRPr="00322608">
        <w:rPr>
          <w:sz w:val="20"/>
        </w:rPr>
        <w:t>ÖNÉLETRAJZ</w:t>
      </w:r>
    </w:p>
    <w:p w14:paraId="11C3BB5B" w14:textId="314ECA40" w:rsidR="003D5078" w:rsidRPr="00322608" w:rsidRDefault="003D5078" w:rsidP="00322608">
      <w:pPr>
        <w:pStyle w:val="Title"/>
        <w:pBdr>
          <w:bottom w:val="single" w:sz="4" w:space="0" w:color="000000"/>
        </w:pBdr>
        <w:rPr>
          <w:b/>
          <w:bCs/>
          <w:spacing w:val="120"/>
          <w:sz w:val="20"/>
          <w:szCs w:val="20"/>
        </w:rPr>
      </w:pPr>
    </w:p>
    <w:p w14:paraId="2A4FE8DE" w14:textId="36B1D663" w:rsidR="003D5078" w:rsidRPr="00322608" w:rsidRDefault="00DF68F7" w:rsidP="000F61ED">
      <w:pPr>
        <w:pStyle w:val="Heading1"/>
        <w:numPr>
          <w:ilvl w:val="0"/>
          <w:numId w:val="0"/>
        </w:numPr>
        <w:tabs>
          <w:tab w:val="left" w:pos="3987"/>
        </w:tabs>
        <w:spacing w:before="120" w:after="120"/>
        <w:jc w:val="left"/>
        <w:rPr>
          <w:i/>
          <w:sz w:val="20"/>
        </w:rPr>
      </w:pPr>
      <w:r w:rsidRPr="00322608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4320A" wp14:editId="70806182">
                <wp:simplePos x="0" y="0"/>
                <wp:positionH relativeFrom="column">
                  <wp:posOffset>1891030</wp:posOffset>
                </wp:positionH>
                <wp:positionV relativeFrom="paragraph">
                  <wp:posOffset>172085</wp:posOffset>
                </wp:positionV>
                <wp:extent cx="411924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5C31F" w14:textId="155BCCE0" w:rsidR="0023006B" w:rsidRPr="00DF68F7" w:rsidRDefault="002300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68F7">
                              <w:rPr>
                                <w:b/>
                                <w:sz w:val="20"/>
                                <w:szCs w:val="20"/>
                              </w:rPr>
                              <w:t>Név:</w:t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ab/>
                              <w:t>Pintér Ágnes</w:t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FADE87" w14:textId="73D3C6B1" w:rsidR="0023006B" w:rsidRPr="00DF68F7" w:rsidRDefault="002300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68F7">
                              <w:rPr>
                                <w:b/>
                                <w:sz w:val="20"/>
                                <w:szCs w:val="20"/>
                              </w:rPr>
                              <w:t>Születési dátum:</w:t>
                            </w:r>
                            <w:r w:rsidRPr="00DF68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F68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F68F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>1981 június 13.</w:t>
                            </w:r>
                          </w:p>
                          <w:p w14:paraId="5D032BEC" w14:textId="4E81B405" w:rsidR="0023006B" w:rsidRPr="00DF68F7" w:rsidRDefault="002300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68F7">
                              <w:rPr>
                                <w:b/>
                                <w:sz w:val="20"/>
                                <w:szCs w:val="20"/>
                              </w:rPr>
                              <w:t>Cím:</w:t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C1647" w:rsidRPr="00DF68F7">
                              <w:rPr>
                                <w:sz w:val="20"/>
                                <w:szCs w:val="20"/>
                              </w:rPr>
                              <w:t>1224 Budapest, Dózsa György út 63.a</w:t>
                            </w:r>
                          </w:p>
                          <w:p w14:paraId="1294DF4C" w14:textId="109AF8DA" w:rsidR="0023006B" w:rsidRPr="00DF68F7" w:rsidRDefault="002300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68F7">
                              <w:rPr>
                                <w:b/>
                                <w:sz w:val="20"/>
                                <w:szCs w:val="20"/>
                              </w:rPr>
                              <w:t>Tel.:</w:t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ab/>
                              <w:t>+36-20-515 93 73</w:t>
                            </w:r>
                          </w:p>
                          <w:p w14:paraId="1A6C44F6" w14:textId="7800D99A" w:rsidR="0023006B" w:rsidRPr="00DF68F7" w:rsidRDefault="002300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68F7">
                              <w:rPr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8F7">
                              <w:rPr>
                                <w:sz w:val="20"/>
                                <w:szCs w:val="20"/>
                              </w:rPr>
                              <w:tab/>
                              <w:t>pinter.agness@gmail.com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4320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148.9pt;margin-top:13.55pt;width:324.3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x4S88CAAAO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" filled="f" stroked="f">
                <v:textbox>
                  <w:txbxContent>
                    <w:p w14:paraId="3D15C31F" w14:textId="155BCCE0" w:rsidR="0023006B" w:rsidRPr="00DF68F7" w:rsidRDefault="0023006B">
                      <w:pPr>
                        <w:rPr>
                          <w:sz w:val="20"/>
                          <w:szCs w:val="20"/>
                        </w:rPr>
                      </w:pPr>
                      <w:r w:rsidRPr="00DF68F7">
                        <w:rPr>
                          <w:b/>
                          <w:sz w:val="20"/>
                          <w:szCs w:val="20"/>
                        </w:rPr>
                        <w:t>Név:</w:t>
                      </w:r>
                      <w:r w:rsidRPr="00DF68F7">
                        <w:rPr>
                          <w:sz w:val="20"/>
                          <w:szCs w:val="20"/>
                        </w:rPr>
                        <w:tab/>
                      </w:r>
                      <w:r w:rsidRPr="00DF68F7">
                        <w:rPr>
                          <w:sz w:val="20"/>
                          <w:szCs w:val="20"/>
                        </w:rPr>
                        <w:tab/>
                      </w:r>
                      <w:r w:rsidRPr="00DF68F7">
                        <w:rPr>
                          <w:sz w:val="20"/>
                          <w:szCs w:val="20"/>
                        </w:rPr>
                        <w:tab/>
                      </w:r>
                      <w:r w:rsidRPr="00DF68F7">
                        <w:rPr>
                          <w:sz w:val="20"/>
                          <w:szCs w:val="20"/>
                        </w:rPr>
                        <w:tab/>
                        <w:t>Pintér Ágnes</w:t>
                      </w:r>
                      <w:r w:rsidRPr="00DF68F7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EFADE87" w14:textId="73D3C6B1" w:rsidR="0023006B" w:rsidRPr="00DF68F7" w:rsidRDefault="002300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F68F7">
                        <w:rPr>
                          <w:b/>
                          <w:sz w:val="20"/>
                          <w:szCs w:val="20"/>
                        </w:rPr>
                        <w:t>Születési dátum:</w:t>
                      </w:r>
                      <w:r w:rsidRPr="00DF68F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DF68F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DF68F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DF68F7">
                        <w:rPr>
                          <w:sz w:val="20"/>
                          <w:szCs w:val="20"/>
                        </w:rPr>
                        <w:t>1981 június 13.</w:t>
                      </w:r>
                    </w:p>
                    <w:p w14:paraId="5D032BEC" w14:textId="4E81B405" w:rsidR="0023006B" w:rsidRPr="00DF68F7" w:rsidRDefault="0023006B">
                      <w:pPr>
                        <w:rPr>
                          <w:sz w:val="20"/>
                          <w:szCs w:val="20"/>
                        </w:rPr>
                      </w:pPr>
                      <w:r w:rsidRPr="00DF68F7">
                        <w:rPr>
                          <w:b/>
                          <w:sz w:val="20"/>
                          <w:szCs w:val="20"/>
                        </w:rPr>
                        <w:t>Cím:</w:t>
                      </w:r>
                      <w:r w:rsidRPr="00DF68F7">
                        <w:rPr>
                          <w:sz w:val="20"/>
                          <w:szCs w:val="20"/>
                        </w:rPr>
                        <w:tab/>
                      </w:r>
                      <w:r w:rsidRPr="00DF68F7">
                        <w:rPr>
                          <w:sz w:val="20"/>
                          <w:szCs w:val="20"/>
                        </w:rPr>
                        <w:tab/>
                      </w:r>
                      <w:r w:rsidRPr="00DF68F7">
                        <w:rPr>
                          <w:sz w:val="20"/>
                          <w:szCs w:val="20"/>
                        </w:rPr>
                        <w:tab/>
                      </w:r>
                      <w:r w:rsidRPr="00DF68F7">
                        <w:rPr>
                          <w:sz w:val="20"/>
                          <w:szCs w:val="20"/>
                        </w:rPr>
                        <w:tab/>
                      </w:r>
                      <w:r w:rsidR="00BC1647" w:rsidRPr="00DF68F7">
                        <w:rPr>
                          <w:sz w:val="20"/>
                          <w:szCs w:val="20"/>
                        </w:rPr>
                        <w:t>1224 Budapest, Dózsa György út 63.a</w:t>
                      </w:r>
                    </w:p>
                    <w:p w14:paraId="1294DF4C" w14:textId="109AF8DA" w:rsidR="0023006B" w:rsidRPr="00DF68F7" w:rsidRDefault="0023006B">
                      <w:pPr>
                        <w:rPr>
                          <w:sz w:val="20"/>
                          <w:szCs w:val="20"/>
                        </w:rPr>
                      </w:pPr>
                      <w:r w:rsidRPr="00DF68F7">
                        <w:rPr>
                          <w:b/>
                          <w:sz w:val="20"/>
                          <w:szCs w:val="20"/>
                        </w:rPr>
                        <w:t>Tel.:</w:t>
                      </w:r>
                      <w:r w:rsidRPr="00DF68F7">
                        <w:rPr>
                          <w:sz w:val="20"/>
                          <w:szCs w:val="20"/>
                        </w:rPr>
                        <w:tab/>
                      </w:r>
                      <w:r w:rsidRPr="00DF68F7">
                        <w:rPr>
                          <w:sz w:val="20"/>
                          <w:szCs w:val="20"/>
                        </w:rPr>
                        <w:tab/>
                      </w:r>
                      <w:r w:rsidRPr="00DF68F7">
                        <w:rPr>
                          <w:sz w:val="20"/>
                          <w:szCs w:val="20"/>
                        </w:rPr>
                        <w:tab/>
                      </w:r>
                      <w:r w:rsidRPr="00DF68F7">
                        <w:rPr>
                          <w:sz w:val="20"/>
                          <w:szCs w:val="20"/>
                        </w:rPr>
                        <w:tab/>
                        <w:t>+36-20-515 93 73</w:t>
                      </w:r>
                    </w:p>
                    <w:p w14:paraId="1A6C44F6" w14:textId="7800D99A" w:rsidR="0023006B" w:rsidRPr="00DF68F7" w:rsidRDefault="0023006B">
                      <w:pPr>
                        <w:rPr>
                          <w:sz w:val="20"/>
                          <w:szCs w:val="20"/>
                        </w:rPr>
                      </w:pPr>
                      <w:r w:rsidRPr="00DF68F7">
                        <w:rPr>
                          <w:b/>
                          <w:sz w:val="20"/>
                          <w:szCs w:val="20"/>
                        </w:rPr>
                        <w:t>e-mail:</w:t>
                      </w:r>
                      <w:r w:rsidRPr="00DF68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F68F7">
                        <w:rPr>
                          <w:sz w:val="20"/>
                          <w:szCs w:val="20"/>
                        </w:rPr>
                        <w:tab/>
                      </w:r>
                      <w:r w:rsidRPr="00DF68F7">
                        <w:rPr>
                          <w:sz w:val="20"/>
                          <w:szCs w:val="20"/>
                        </w:rPr>
                        <w:tab/>
                      </w:r>
                      <w:r w:rsidRPr="00DF68F7">
                        <w:rPr>
                          <w:sz w:val="20"/>
                          <w:szCs w:val="20"/>
                        </w:rPr>
                        <w:tab/>
                      </w:r>
                      <w:r w:rsidRPr="00DF68F7">
                        <w:rPr>
                          <w:sz w:val="20"/>
                          <w:szCs w:val="20"/>
                        </w:rPr>
                        <w:tab/>
                        <w:t>pinter.agness@gmail.com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3D5078" w:rsidRPr="00322608">
        <w:rPr>
          <w:i/>
          <w:sz w:val="20"/>
        </w:rPr>
        <w:t>Személyes</w:t>
      </w:r>
      <w:proofErr w:type="spellEnd"/>
      <w:r w:rsidR="003D5078" w:rsidRPr="00322608">
        <w:rPr>
          <w:i/>
          <w:sz w:val="20"/>
        </w:rPr>
        <w:t xml:space="preserve"> </w:t>
      </w:r>
      <w:proofErr w:type="spellStart"/>
      <w:r w:rsidR="003D5078" w:rsidRPr="00322608">
        <w:rPr>
          <w:i/>
          <w:sz w:val="20"/>
        </w:rPr>
        <w:t>adatok</w:t>
      </w:r>
      <w:proofErr w:type="spellEnd"/>
    </w:p>
    <w:p w14:paraId="0C517C5F" w14:textId="77777777" w:rsidR="004458DE" w:rsidRPr="00322608" w:rsidRDefault="004458DE" w:rsidP="004458DE">
      <w:pPr>
        <w:pStyle w:val="Heading1"/>
        <w:numPr>
          <w:ilvl w:val="0"/>
          <w:numId w:val="0"/>
        </w:numPr>
        <w:tabs>
          <w:tab w:val="left" w:pos="3987"/>
        </w:tabs>
        <w:spacing w:before="120" w:after="120"/>
        <w:jc w:val="left"/>
        <w:rPr>
          <w:sz w:val="20"/>
        </w:rPr>
        <w:sectPr w:rsidR="004458DE" w:rsidRPr="003226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005403" w14:textId="1375BF44" w:rsidR="00E04E25" w:rsidRPr="00322608" w:rsidRDefault="002A6561" w:rsidP="008C758C">
      <w:pPr>
        <w:pStyle w:val="Heading1"/>
        <w:numPr>
          <w:ilvl w:val="0"/>
          <w:numId w:val="0"/>
        </w:numPr>
        <w:tabs>
          <w:tab w:val="left" w:pos="3987"/>
        </w:tabs>
        <w:spacing w:before="120" w:after="120"/>
        <w:jc w:val="left"/>
        <w:rPr>
          <w:noProof/>
          <w:sz w:val="20"/>
          <w:lang w:val="en-US" w:eastAsia="en-US"/>
        </w:rPr>
      </w:pPr>
      <w:r w:rsidRPr="00322608">
        <w:rPr>
          <w:b w:val="0"/>
          <w:noProof/>
          <w:sz w:val="20"/>
          <w:lang w:val="en-US" w:eastAsia="en-US"/>
        </w:rPr>
        <w:lastRenderedPageBreak/>
        <w:t xml:space="preserve"> </w:t>
      </w:r>
      <w:r w:rsidR="00AF1F7E" w:rsidRPr="00322608">
        <w:rPr>
          <w:noProof/>
          <w:sz w:val="20"/>
          <w:lang w:val="en-US" w:eastAsia="en-US"/>
        </w:rPr>
        <w:drawing>
          <wp:inline distT="0" distB="0" distL="0" distR="0" wp14:anchorId="723AB7E2" wp14:editId="274E86D0">
            <wp:extent cx="512684" cy="789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p c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79" cy="86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87A63" w14:textId="77777777" w:rsidR="004458DE" w:rsidRPr="00322608" w:rsidRDefault="004458DE" w:rsidP="00322608">
      <w:pPr>
        <w:pStyle w:val="Title"/>
        <w:pBdr>
          <w:bottom w:val="single" w:sz="4" w:space="0" w:color="000000"/>
        </w:pBdr>
        <w:jc w:val="left"/>
        <w:rPr>
          <w:b/>
          <w:bCs/>
          <w:spacing w:val="120"/>
          <w:sz w:val="20"/>
          <w:szCs w:val="20"/>
        </w:rPr>
      </w:pPr>
    </w:p>
    <w:p w14:paraId="48E7A6AF" w14:textId="7361A03F" w:rsidR="00891133" w:rsidRPr="00322608" w:rsidRDefault="009B7166" w:rsidP="000F61ED">
      <w:pPr>
        <w:jc w:val="both"/>
        <w:rPr>
          <w:b/>
          <w:bCs/>
          <w:i/>
          <w:iCs/>
          <w:sz w:val="20"/>
          <w:szCs w:val="20"/>
        </w:rPr>
      </w:pPr>
      <w:r w:rsidRPr="00322608">
        <w:rPr>
          <w:b/>
          <w:bCs/>
          <w:i/>
          <w:iCs/>
          <w:sz w:val="20"/>
          <w:szCs w:val="20"/>
        </w:rPr>
        <w:t>Szakmai tapasztalat</w:t>
      </w:r>
    </w:p>
    <w:p w14:paraId="1AB2A653" w14:textId="77777777" w:rsidR="008F74B0" w:rsidRPr="00322608" w:rsidRDefault="008F74B0" w:rsidP="000F61ED">
      <w:pPr>
        <w:jc w:val="both"/>
        <w:rPr>
          <w:b/>
          <w:bCs/>
          <w:i/>
          <w:iCs/>
          <w:sz w:val="20"/>
          <w:szCs w:val="20"/>
        </w:rPr>
      </w:pPr>
    </w:p>
    <w:p w14:paraId="241948C9" w14:textId="5EF52796" w:rsidR="00070A1F" w:rsidRPr="00322608" w:rsidRDefault="00070A1F" w:rsidP="007920FB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322608">
        <w:rPr>
          <w:b/>
          <w:sz w:val="20"/>
          <w:szCs w:val="20"/>
        </w:rPr>
        <w:t>CSC Csőcentrum Kft.</w:t>
      </w:r>
      <w:r w:rsidRPr="00322608">
        <w:rPr>
          <w:b/>
          <w:sz w:val="20"/>
          <w:szCs w:val="20"/>
        </w:rPr>
        <w:tab/>
      </w:r>
      <w:r w:rsidRPr="00322608">
        <w:rPr>
          <w:b/>
          <w:sz w:val="20"/>
          <w:szCs w:val="20"/>
        </w:rPr>
        <w:tab/>
      </w:r>
      <w:r w:rsidRPr="00322608">
        <w:rPr>
          <w:b/>
          <w:sz w:val="20"/>
          <w:szCs w:val="20"/>
        </w:rPr>
        <w:tab/>
      </w:r>
      <w:r w:rsidRPr="00322608">
        <w:rPr>
          <w:b/>
          <w:sz w:val="20"/>
          <w:szCs w:val="20"/>
        </w:rPr>
        <w:tab/>
      </w:r>
      <w:r w:rsidRPr="00322608">
        <w:rPr>
          <w:b/>
          <w:sz w:val="20"/>
          <w:szCs w:val="20"/>
        </w:rPr>
        <w:tab/>
      </w:r>
      <w:r w:rsidRPr="00322608">
        <w:rPr>
          <w:b/>
          <w:sz w:val="20"/>
          <w:szCs w:val="20"/>
        </w:rPr>
        <w:tab/>
      </w:r>
      <w:r w:rsidR="00BC1752">
        <w:rPr>
          <w:b/>
          <w:sz w:val="20"/>
          <w:szCs w:val="20"/>
        </w:rPr>
        <w:tab/>
      </w:r>
      <w:r w:rsidR="007920FB" w:rsidRPr="00322608">
        <w:rPr>
          <w:sz w:val="20"/>
          <w:szCs w:val="20"/>
        </w:rPr>
        <w:t xml:space="preserve">2017 - </w:t>
      </w:r>
      <w:r w:rsidR="00263415" w:rsidRPr="00322608">
        <w:rPr>
          <w:sz w:val="20"/>
          <w:szCs w:val="20"/>
        </w:rPr>
        <w:t>2020</w:t>
      </w:r>
    </w:p>
    <w:p w14:paraId="2162184F" w14:textId="0A896A10" w:rsidR="00070A1F" w:rsidRPr="00322608" w:rsidRDefault="00070A1F" w:rsidP="007920FB">
      <w:pPr>
        <w:pStyle w:val="ListParagraph"/>
        <w:jc w:val="both"/>
        <w:rPr>
          <w:sz w:val="20"/>
          <w:szCs w:val="20"/>
        </w:rPr>
      </w:pPr>
      <w:r w:rsidRPr="00322608">
        <w:rPr>
          <w:sz w:val="20"/>
          <w:szCs w:val="20"/>
        </w:rPr>
        <w:t>kereskedelmi asszisztens</w:t>
      </w:r>
    </w:p>
    <w:p w14:paraId="54B692E5" w14:textId="77777777" w:rsidR="00070A1F" w:rsidRPr="00322608" w:rsidRDefault="00070A1F" w:rsidP="00070A1F">
      <w:pPr>
        <w:jc w:val="both"/>
        <w:rPr>
          <w:sz w:val="20"/>
          <w:szCs w:val="20"/>
        </w:rPr>
      </w:pPr>
    </w:p>
    <w:p w14:paraId="02DAAA98" w14:textId="4455BD1E" w:rsidR="00C8653F" w:rsidRPr="00322608" w:rsidRDefault="00DF68F7" w:rsidP="007920FB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Govinda</w:t>
      </w:r>
      <w:proofErr w:type="spellEnd"/>
      <w:r>
        <w:rPr>
          <w:b/>
          <w:sz w:val="20"/>
          <w:szCs w:val="20"/>
        </w:rPr>
        <w:t xml:space="preserve"> É</w:t>
      </w:r>
      <w:r w:rsidR="00C8653F" w:rsidRPr="00322608">
        <w:rPr>
          <w:b/>
          <w:sz w:val="20"/>
          <w:szCs w:val="20"/>
        </w:rPr>
        <w:t>tterem</w:t>
      </w:r>
      <w:r w:rsidR="00BC1647" w:rsidRPr="00322608">
        <w:rPr>
          <w:sz w:val="20"/>
          <w:szCs w:val="20"/>
        </w:rPr>
        <w:tab/>
      </w:r>
      <w:r w:rsidR="00BC1647" w:rsidRPr="00322608">
        <w:rPr>
          <w:sz w:val="20"/>
          <w:szCs w:val="20"/>
        </w:rPr>
        <w:tab/>
      </w:r>
      <w:r w:rsidR="00BC1647" w:rsidRPr="00322608">
        <w:rPr>
          <w:sz w:val="20"/>
          <w:szCs w:val="20"/>
        </w:rPr>
        <w:tab/>
      </w:r>
      <w:r w:rsidR="00BC1647" w:rsidRPr="00322608">
        <w:rPr>
          <w:sz w:val="20"/>
          <w:szCs w:val="20"/>
        </w:rPr>
        <w:tab/>
      </w:r>
      <w:r w:rsidR="00BC1647" w:rsidRPr="00322608">
        <w:rPr>
          <w:sz w:val="20"/>
          <w:szCs w:val="20"/>
        </w:rPr>
        <w:tab/>
      </w:r>
      <w:r w:rsidR="00BC1647" w:rsidRPr="00322608">
        <w:rPr>
          <w:sz w:val="20"/>
          <w:szCs w:val="20"/>
        </w:rPr>
        <w:tab/>
      </w:r>
      <w:r w:rsidR="00BC1647" w:rsidRPr="00322608">
        <w:rPr>
          <w:sz w:val="20"/>
          <w:szCs w:val="20"/>
        </w:rPr>
        <w:tab/>
        <w:t>2015 - 2017</w:t>
      </w:r>
    </w:p>
    <w:p w14:paraId="4A50026B" w14:textId="324470E8" w:rsidR="00C8653F" w:rsidRPr="00322608" w:rsidRDefault="00263415" w:rsidP="007920FB">
      <w:pPr>
        <w:pStyle w:val="ListParagraph"/>
        <w:jc w:val="both"/>
        <w:rPr>
          <w:sz w:val="20"/>
          <w:szCs w:val="20"/>
        </w:rPr>
      </w:pPr>
      <w:r w:rsidRPr="00DF68F7">
        <w:rPr>
          <w:sz w:val="20"/>
          <w:szCs w:val="20"/>
          <w:highlight w:val="lightGray"/>
        </w:rPr>
        <w:t>kreatív felelős</w:t>
      </w:r>
      <w:r w:rsidRPr="00322608">
        <w:rPr>
          <w:sz w:val="20"/>
          <w:szCs w:val="20"/>
        </w:rPr>
        <w:t xml:space="preserve">, </w:t>
      </w:r>
      <w:r w:rsidR="00BC1647" w:rsidRPr="00322608">
        <w:rPr>
          <w:sz w:val="20"/>
          <w:szCs w:val="20"/>
        </w:rPr>
        <w:t>ü</w:t>
      </w:r>
      <w:r w:rsidR="00C8653F" w:rsidRPr="00322608">
        <w:rPr>
          <w:sz w:val="20"/>
          <w:szCs w:val="20"/>
        </w:rPr>
        <w:t>zletvezetői asszisztens</w:t>
      </w:r>
      <w:r w:rsidR="00BC1647" w:rsidRPr="00322608">
        <w:rPr>
          <w:sz w:val="20"/>
          <w:szCs w:val="20"/>
        </w:rPr>
        <w:t>, irodavezető</w:t>
      </w:r>
    </w:p>
    <w:p w14:paraId="577E780F" w14:textId="38769AE3" w:rsidR="00C8653F" w:rsidRPr="00322608" w:rsidRDefault="00C8653F" w:rsidP="00070A1F">
      <w:pPr>
        <w:jc w:val="both"/>
        <w:rPr>
          <w:b/>
          <w:bCs/>
          <w:iCs/>
          <w:sz w:val="20"/>
          <w:szCs w:val="20"/>
        </w:rPr>
      </w:pPr>
    </w:p>
    <w:p w14:paraId="7A00D2A4" w14:textId="7DFC913C" w:rsidR="003803D3" w:rsidRPr="00322608" w:rsidRDefault="003803D3" w:rsidP="007920FB">
      <w:pPr>
        <w:pStyle w:val="ListParagraph"/>
        <w:numPr>
          <w:ilvl w:val="0"/>
          <w:numId w:val="11"/>
        </w:numPr>
        <w:jc w:val="both"/>
        <w:rPr>
          <w:b/>
          <w:bCs/>
          <w:iCs/>
          <w:sz w:val="20"/>
          <w:szCs w:val="20"/>
        </w:rPr>
      </w:pPr>
      <w:proofErr w:type="spellStart"/>
      <w:r w:rsidRPr="00322608">
        <w:rPr>
          <w:b/>
          <w:bCs/>
          <w:iCs/>
          <w:sz w:val="20"/>
          <w:szCs w:val="20"/>
        </w:rPr>
        <w:t>Atma</w:t>
      </w:r>
      <w:proofErr w:type="spellEnd"/>
      <w:r w:rsidRPr="00322608">
        <w:rPr>
          <w:b/>
          <w:bCs/>
          <w:iCs/>
          <w:sz w:val="20"/>
          <w:szCs w:val="20"/>
        </w:rPr>
        <w:t xml:space="preserve"> Center – jógaközpont</w:t>
      </w:r>
      <w:r w:rsidR="00C8653F" w:rsidRPr="00322608">
        <w:rPr>
          <w:b/>
          <w:bCs/>
          <w:iCs/>
          <w:sz w:val="20"/>
          <w:szCs w:val="20"/>
        </w:rPr>
        <w:tab/>
      </w:r>
      <w:r w:rsidR="00C8653F" w:rsidRPr="00322608">
        <w:rPr>
          <w:b/>
          <w:bCs/>
          <w:iCs/>
          <w:sz w:val="20"/>
          <w:szCs w:val="20"/>
        </w:rPr>
        <w:tab/>
      </w:r>
      <w:r w:rsidR="00C8653F" w:rsidRPr="00322608">
        <w:rPr>
          <w:b/>
          <w:bCs/>
          <w:iCs/>
          <w:sz w:val="20"/>
          <w:szCs w:val="20"/>
        </w:rPr>
        <w:tab/>
      </w:r>
      <w:r w:rsidR="00C8653F" w:rsidRPr="00322608">
        <w:rPr>
          <w:b/>
          <w:bCs/>
          <w:iCs/>
          <w:sz w:val="20"/>
          <w:szCs w:val="20"/>
        </w:rPr>
        <w:tab/>
      </w:r>
      <w:r w:rsidR="00C8653F" w:rsidRPr="00322608">
        <w:rPr>
          <w:b/>
          <w:bCs/>
          <w:iCs/>
          <w:sz w:val="20"/>
          <w:szCs w:val="20"/>
        </w:rPr>
        <w:tab/>
      </w:r>
      <w:r w:rsidR="00BC1752">
        <w:rPr>
          <w:b/>
          <w:bCs/>
          <w:iCs/>
          <w:sz w:val="20"/>
          <w:szCs w:val="20"/>
        </w:rPr>
        <w:tab/>
      </w:r>
      <w:r w:rsidR="00C8653F" w:rsidRPr="00322608">
        <w:rPr>
          <w:sz w:val="20"/>
          <w:szCs w:val="20"/>
        </w:rPr>
        <w:t xml:space="preserve">2010 - 2012 </w:t>
      </w:r>
      <w:r w:rsidR="00C8653F" w:rsidRPr="00322608">
        <w:rPr>
          <w:sz w:val="20"/>
          <w:szCs w:val="20"/>
        </w:rPr>
        <w:tab/>
      </w:r>
    </w:p>
    <w:p w14:paraId="0C9DCD86" w14:textId="46B6E76B" w:rsidR="003803D3" w:rsidRPr="00322608" w:rsidRDefault="00B6174F" w:rsidP="007920FB">
      <w:pPr>
        <w:pStyle w:val="ListParagraph"/>
        <w:jc w:val="both"/>
        <w:rPr>
          <w:bCs/>
          <w:iCs/>
          <w:sz w:val="20"/>
          <w:szCs w:val="20"/>
        </w:rPr>
      </w:pPr>
      <w:r w:rsidRPr="00DF68F7">
        <w:rPr>
          <w:bCs/>
          <w:iCs/>
          <w:sz w:val="20"/>
          <w:szCs w:val="20"/>
          <w:highlight w:val="lightGray"/>
        </w:rPr>
        <w:t>kreatív felelős</w:t>
      </w:r>
      <w:r w:rsidRPr="00DF68F7">
        <w:rPr>
          <w:bCs/>
          <w:iCs/>
          <w:sz w:val="20"/>
          <w:szCs w:val="20"/>
        </w:rPr>
        <w:t xml:space="preserve">, </w:t>
      </w:r>
      <w:r w:rsidR="00BC1647" w:rsidRPr="00DF68F7">
        <w:rPr>
          <w:bCs/>
          <w:iCs/>
          <w:sz w:val="20"/>
          <w:szCs w:val="20"/>
        </w:rPr>
        <w:t>ügyfélkapcsolati munkatárs, oktató</w:t>
      </w:r>
    </w:p>
    <w:p w14:paraId="5B3A185E" w14:textId="77777777" w:rsidR="00C8653F" w:rsidRPr="00322608" w:rsidRDefault="00C8653F" w:rsidP="00070A1F">
      <w:pPr>
        <w:ind w:left="720"/>
        <w:jc w:val="both"/>
        <w:rPr>
          <w:b/>
          <w:bCs/>
          <w:iCs/>
          <w:sz w:val="20"/>
          <w:szCs w:val="20"/>
        </w:rPr>
      </w:pPr>
    </w:p>
    <w:p w14:paraId="1CE24F8B" w14:textId="5D5CB2A4" w:rsidR="003803D3" w:rsidRPr="00322608" w:rsidRDefault="00C8653F" w:rsidP="007920FB">
      <w:pPr>
        <w:pStyle w:val="ListParagraph"/>
        <w:numPr>
          <w:ilvl w:val="0"/>
          <w:numId w:val="11"/>
        </w:numPr>
        <w:jc w:val="both"/>
        <w:rPr>
          <w:b/>
          <w:bCs/>
          <w:iCs/>
          <w:sz w:val="20"/>
          <w:szCs w:val="20"/>
        </w:rPr>
      </w:pPr>
      <w:r w:rsidRPr="00322608">
        <w:rPr>
          <w:b/>
          <w:bCs/>
          <w:iCs/>
          <w:sz w:val="20"/>
          <w:szCs w:val="20"/>
        </w:rPr>
        <w:t xml:space="preserve">MKTHK Egyházelnöki Hivatal </w:t>
      </w:r>
      <w:r w:rsidRPr="00322608">
        <w:rPr>
          <w:b/>
          <w:bCs/>
          <w:iCs/>
          <w:sz w:val="20"/>
          <w:szCs w:val="20"/>
        </w:rPr>
        <w:tab/>
      </w:r>
      <w:r w:rsidRPr="00322608">
        <w:rPr>
          <w:b/>
          <w:bCs/>
          <w:iCs/>
          <w:sz w:val="20"/>
          <w:szCs w:val="20"/>
        </w:rPr>
        <w:tab/>
      </w:r>
      <w:r w:rsidRPr="00322608">
        <w:rPr>
          <w:b/>
          <w:bCs/>
          <w:iCs/>
          <w:sz w:val="20"/>
          <w:szCs w:val="20"/>
        </w:rPr>
        <w:tab/>
      </w:r>
      <w:r w:rsidRPr="00322608">
        <w:rPr>
          <w:b/>
          <w:bCs/>
          <w:iCs/>
          <w:sz w:val="20"/>
          <w:szCs w:val="20"/>
        </w:rPr>
        <w:tab/>
      </w:r>
      <w:r w:rsidRPr="00322608">
        <w:rPr>
          <w:b/>
          <w:bCs/>
          <w:iCs/>
          <w:sz w:val="20"/>
          <w:szCs w:val="20"/>
        </w:rPr>
        <w:tab/>
      </w:r>
      <w:r w:rsidR="00BC1752">
        <w:rPr>
          <w:b/>
          <w:bCs/>
          <w:iCs/>
          <w:sz w:val="20"/>
          <w:szCs w:val="20"/>
        </w:rPr>
        <w:tab/>
      </w:r>
      <w:r w:rsidRPr="00322608">
        <w:rPr>
          <w:bCs/>
          <w:iCs/>
          <w:sz w:val="20"/>
          <w:szCs w:val="20"/>
        </w:rPr>
        <w:t>2006 - 2010</w:t>
      </w:r>
    </w:p>
    <w:p w14:paraId="31125460" w14:textId="55D53E26" w:rsidR="003803D3" w:rsidRPr="00322608" w:rsidRDefault="00070A1F" w:rsidP="007920FB">
      <w:pPr>
        <w:pStyle w:val="ListParagraph"/>
        <w:jc w:val="both"/>
        <w:rPr>
          <w:bCs/>
          <w:iCs/>
          <w:sz w:val="20"/>
          <w:szCs w:val="20"/>
        </w:rPr>
      </w:pPr>
      <w:r w:rsidRPr="00BF515C">
        <w:rPr>
          <w:bCs/>
          <w:iCs/>
          <w:sz w:val="20"/>
          <w:szCs w:val="20"/>
          <w:highlight w:val="lightGray"/>
        </w:rPr>
        <w:t>marketing és rendezvényszervező</w:t>
      </w:r>
      <w:r w:rsidR="003803D3" w:rsidRPr="00BF515C">
        <w:rPr>
          <w:bCs/>
          <w:iCs/>
          <w:sz w:val="20"/>
          <w:szCs w:val="20"/>
          <w:highlight w:val="lightGray"/>
        </w:rPr>
        <w:t xml:space="preserve"> asszisztens</w:t>
      </w:r>
      <w:r w:rsidR="003803D3" w:rsidRPr="00322608">
        <w:rPr>
          <w:bCs/>
          <w:iCs/>
          <w:sz w:val="20"/>
          <w:szCs w:val="20"/>
        </w:rPr>
        <w:t>, 1% kampányfelelős</w:t>
      </w:r>
    </w:p>
    <w:p w14:paraId="0F646216" w14:textId="77777777" w:rsidR="00C8653F" w:rsidRPr="00322608" w:rsidRDefault="00C8653F" w:rsidP="00070A1F">
      <w:pPr>
        <w:ind w:left="720"/>
        <w:jc w:val="both"/>
        <w:rPr>
          <w:bCs/>
          <w:iCs/>
          <w:sz w:val="20"/>
          <w:szCs w:val="20"/>
        </w:rPr>
      </w:pPr>
    </w:p>
    <w:p w14:paraId="2FB4F297" w14:textId="483E238E" w:rsidR="00C8653F" w:rsidRPr="00322608" w:rsidRDefault="00C8653F" w:rsidP="007920FB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322608">
        <w:rPr>
          <w:b/>
          <w:sz w:val="20"/>
          <w:szCs w:val="20"/>
        </w:rPr>
        <w:t>HMV Kft.</w:t>
      </w:r>
      <w:r w:rsidRPr="00322608">
        <w:rPr>
          <w:sz w:val="20"/>
          <w:szCs w:val="20"/>
        </w:rPr>
        <w:t xml:space="preserve"> </w:t>
      </w:r>
      <w:r w:rsidRPr="00322608">
        <w:rPr>
          <w:sz w:val="20"/>
          <w:szCs w:val="20"/>
        </w:rPr>
        <w:tab/>
      </w:r>
      <w:r w:rsidRPr="00322608">
        <w:rPr>
          <w:sz w:val="20"/>
          <w:szCs w:val="20"/>
        </w:rPr>
        <w:tab/>
      </w:r>
      <w:r w:rsidRPr="00322608">
        <w:rPr>
          <w:sz w:val="20"/>
          <w:szCs w:val="20"/>
        </w:rPr>
        <w:tab/>
      </w:r>
      <w:r w:rsidRPr="00322608">
        <w:rPr>
          <w:sz w:val="20"/>
          <w:szCs w:val="20"/>
        </w:rPr>
        <w:tab/>
      </w:r>
      <w:r w:rsidRPr="00322608">
        <w:rPr>
          <w:sz w:val="20"/>
          <w:szCs w:val="20"/>
        </w:rPr>
        <w:tab/>
      </w:r>
      <w:r w:rsidRPr="00322608">
        <w:rPr>
          <w:sz w:val="20"/>
          <w:szCs w:val="20"/>
        </w:rPr>
        <w:tab/>
      </w:r>
      <w:r w:rsidRPr="00322608">
        <w:rPr>
          <w:sz w:val="20"/>
          <w:szCs w:val="20"/>
        </w:rPr>
        <w:tab/>
      </w:r>
      <w:r w:rsidR="00BC1752">
        <w:rPr>
          <w:sz w:val="20"/>
          <w:szCs w:val="20"/>
        </w:rPr>
        <w:tab/>
      </w:r>
      <w:r w:rsidRPr="00322608">
        <w:rPr>
          <w:sz w:val="20"/>
          <w:szCs w:val="20"/>
        </w:rPr>
        <w:t>2002 - 2004</w:t>
      </w:r>
    </w:p>
    <w:p w14:paraId="086B98B1" w14:textId="05D2E129" w:rsidR="00C8653F" w:rsidRPr="00322608" w:rsidRDefault="00070A1F" w:rsidP="007920FB">
      <w:pPr>
        <w:pStyle w:val="ListParagraph"/>
        <w:jc w:val="both"/>
        <w:rPr>
          <w:bCs/>
          <w:iCs/>
          <w:sz w:val="20"/>
          <w:szCs w:val="20"/>
        </w:rPr>
      </w:pPr>
      <w:r w:rsidRPr="00BF515C">
        <w:rPr>
          <w:sz w:val="20"/>
          <w:szCs w:val="20"/>
          <w:highlight w:val="lightGray"/>
        </w:rPr>
        <w:t xml:space="preserve">marketing és </w:t>
      </w:r>
      <w:r w:rsidR="00C8653F" w:rsidRPr="00BF515C">
        <w:rPr>
          <w:sz w:val="20"/>
          <w:szCs w:val="20"/>
          <w:highlight w:val="lightGray"/>
        </w:rPr>
        <w:t>rendezvényszervező asszisztens</w:t>
      </w:r>
      <w:r w:rsidRPr="00322608">
        <w:rPr>
          <w:sz w:val="20"/>
          <w:szCs w:val="20"/>
        </w:rPr>
        <w:t>, hostess koordinátor</w:t>
      </w:r>
    </w:p>
    <w:p w14:paraId="3DFA57D2" w14:textId="77777777" w:rsidR="00C8653F" w:rsidRPr="00322608" w:rsidRDefault="00C8653F" w:rsidP="00070A1F">
      <w:pPr>
        <w:ind w:left="720"/>
        <w:jc w:val="both"/>
        <w:rPr>
          <w:bCs/>
          <w:iCs/>
          <w:sz w:val="20"/>
          <w:szCs w:val="20"/>
        </w:rPr>
      </w:pPr>
    </w:p>
    <w:p w14:paraId="23B9D5DD" w14:textId="12E6E098" w:rsidR="00070A1F" w:rsidRPr="00322608" w:rsidRDefault="00C8653F" w:rsidP="007920FB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322608">
        <w:rPr>
          <w:b/>
          <w:sz w:val="20"/>
          <w:szCs w:val="20"/>
        </w:rPr>
        <w:t>Hotel Fiesta</w:t>
      </w:r>
      <w:r w:rsidRPr="00322608">
        <w:rPr>
          <w:sz w:val="20"/>
          <w:szCs w:val="20"/>
        </w:rPr>
        <w:t xml:space="preserve"> </w:t>
      </w:r>
      <w:r w:rsidRPr="00322608">
        <w:rPr>
          <w:sz w:val="20"/>
          <w:szCs w:val="20"/>
        </w:rPr>
        <w:tab/>
      </w:r>
      <w:r w:rsidRPr="00322608">
        <w:rPr>
          <w:sz w:val="20"/>
          <w:szCs w:val="20"/>
        </w:rPr>
        <w:tab/>
      </w:r>
      <w:r w:rsidRPr="00322608">
        <w:rPr>
          <w:sz w:val="20"/>
          <w:szCs w:val="20"/>
        </w:rPr>
        <w:tab/>
      </w:r>
      <w:r w:rsidRPr="00322608">
        <w:rPr>
          <w:sz w:val="20"/>
          <w:szCs w:val="20"/>
        </w:rPr>
        <w:tab/>
      </w:r>
      <w:r w:rsidRPr="00322608">
        <w:rPr>
          <w:sz w:val="20"/>
          <w:szCs w:val="20"/>
        </w:rPr>
        <w:tab/>
      </w:r>
      <w:r w:rsidRPr="00322608">
        <w:rPr>
          <w:sz w:val="20"/>
          <w:szCs w:val="20"/>
        </w:rPr>
        <w:tab/>
      </w:r>
      <w:r w:rsidRPr="00322608">
        <w:rPr>
          <w:sz w:val="20"/>
          <w:szCs w:val="20"/>
        </w:rPr>
        <w:tab/>
      </w:r>
      <w:r w:rsidR="00BC1752">
        <w:rPr>
          <w:sz w:val="20"/>
          <w:szCs w:val="20"/>
        </w:rPr>
        <w:tab/>
      </w:r>
      <w:r w:rsidRPr="00322608">
        <w:rPr>
          <w:sz w:val="20"/>
          <w:szCs w:val="20"/>
        </w:rPr>
        <w:t xml:space="preserve">2001 </w:t>
      </w:r>
      <w:r w:rsidR="00070A1F" w:rsidRPr="00322608">
        <w:rPr>
          <w:sz w:val="20"/>
          <w:szCs w:val="20"/>
        </w:rPr>
        <w:t>–</w:t>
      </w:r>
      <w:r w:rsidRPr="00322608">
        <w:rPr>
          <w:sz w:val="20"/>
          <w:szCs w:val="20"/>
        </w:rPr>
        <w:t xml:space="preserve"> 2002</w:t>
      </w:r>
    </w:p>
    <w:p w14:paraId="191397AC" w14:textId="06195AFF" w:rsidR="00C8653F" w:rsidRPr="00322608" w:rsidRDefault="00BC1647" w:rsidP="007920FB">
      <w:pPr>
        <w:pStyle w:val="ListParagraph"/>
        <w:jc w:val="both"/>
        <w:rPr>
          <w:sz w:val="20"/>
          <w:szCs w:val="20"/>
        </w:rPr>
      </w:pPr>
      <w:r w:rsidRPr="00BF515C">
        <w:rPr>
          <w:sz w:val="20"/>
          <w:szCs w:val="20"/>
          <w:highlight w:val="lightGray"/>
        </w:rPr>
        <w:t>ügyfélkapcsolati munkatárs</w:t>
      </w:r>
      <w:bookmarkStart w:id="0" w:name="_GoBack"/>
      <w:bookmarkEnd w:id="0"/>
      <w:r w:rsidR="007920FB" w:rsidRPr="00322608">
        <w:rPr>
          <w:sz w:val="20"/>
          <w:szCs w:val="20"/>
        </w:rPr>
        <w:t>, könyvelő asszisztens</w:t>
      </w:r>
    </w:p>
    <w:p w14:paraId="10978C0F" w14:textId="1F5769A4" w:rsidR="00891133" w:rsidRPr="00322608" w:rsidRDefault="00891133" w:rsidP="000F61ED">
      <w:pPr>
        <w:pBdr>
          <w:bottom w:val="single" w:sz="4" w:space="0" w:color="000000"/>
        </w:pBdr>
        <w:jc w:val="both"/>
        <w:rPr>
          <w:b/>
          <w:sz w:val="20"/>
          <w:szCs w:val="20"/>
        </w:rPr>
      </w:pPr>
    </w:p>
    <w:p w14:paraId="20E4E4BB" w14:textId="0679F912" w:rsidR="00891133" w:rsidRPr="00322608" w:rsidRDefault="00891133" w:rsidP="000F61ED">
      <w:pPr>
        <w:jc w:val="both"/>
        <w:rPr>
          <w:b/>
          <w:bCs/>
          <w:i/>
          <w:iCs/>
          <w:sz w:val="20"/>
          <w:szCs w:val="20"/>
        </w:rPr>
      </w:pPr>
      <w:r w:rsidRPr="00322608">
        <w:rPr>
          <w:b/>
          <w:bCs/>
          <w:i/>
          <w:iCs/>
          <w:sz w:val="20"/>
          <w:szCs w:val="20"/>
        </w:rPr>
        <w:t>Tanulmányok</w:t>
      </w:r>
    </w:p>
    <w:p w14:paraId="47297F51" w14:textId="77777777" w:rsidR="008F74B0" w:rsidRPr="00322608" w:rsidRDefault="008F74B0" w:rsidP="000F61ED">
      <w:pPr>
        <w:jc w:val="both"/>
        <w:rPr>
          <w:b/>
          <w:bCs/>
          <w:iCs/>
          <w:sz w:val="20"/>
          <w:szCs w:val="20"/>
        </w:rPr>
      </w:pPr>
    </w:p>
    <w:p w14:paraId="3E392471" w14:textId="3E42F12C" w:rsidR="008F74B0" w:rsidRPr="00BF515C" w:rsidRDefault="008F74B0" w:rsidP="008F74B0">
      <w:pPr>
        <w:pStyle w:val="ListParagraph"/>
        <w:numPr>
          <w:ilvl w:val="0"/>
          <w:numId w:val="11"/>
        </w:numPr>
        <w:jc w:val="both"/>
        <w:rPr>
          <w:b/>
          <w:bCs/>
          <w:iCs/>
          <w:sz w:val="20"/>
          <w:szCs w:val="20"/>
        </w:rPr>
      </w:pPr>
      <w:r w:rsidRPr="00BF515C">
        <w:rPr>
          <w:b/>
          <w:bCs/>
          <w:iCs/>
          <w:sz w:val="20"/>
          <w:szCs w:val="20"/>
        </w:rPr>
        <w:t xml:space="preserve">Budapest </w:t>
      </w:r>
      <w:proofErr w:type="spellStart"/>
      <w:r w:rsidRPr="00BF515C">
        <w:rPr>
          <w:b/>
          <w:bCs/>
          <w:iCs/>
          <w:sz w:val="20"/>
          <w:szCs w:val="20"/>
        </w:rPr>
        <w:t>Filmacademy</w:t>
      </w:r>
      <w:proofErr w:type="spellEnd"/>
      <w:r w:rsidRPr="00BF515C">
        <w:rPr>
          <w:b/>
          <w:bCs/>
          <w:iCs/>
          <w:sz w:val="20"/>
          <w:szCs w:val="20"/>
        </w:rPr>
        <w:tab/>
      </w:r>
      <w:r w:rsidRPr="00BF515C">
        <w:rPr>
          <w:b/>
          <w:bCs/>
          <w:iCs/>
          <w:sz w:val="20"/>
          <w:szCs w:val="20"/>
        </w:rPr>
        <w:tab/>
      </w:r>
      <w:r w:rsidRPr="00BF515C">
        <w:rPr>
          <w:b/>
          <w:bCs/>
          <w:iCs/>
          <w:sz w:val="20"/>
          <w:szCs w:val="20"/>
        </w:rPr>
        <w:tab/>
      </w:r>
      <w:r w:rsidRPr="00BF515C">
        <w:rPr>
          <w:b/>
          <w:bCs/>
          <w:iCs/>
          <w:sz w:val="20"/>
          <w:szCs w:val="20"/>
        </w:rPr>
        <w:tab/>
      </w:r>
      <w:r w:rsidRPr="00BF515C">
        <w:rPr>
          <w:b/>
          <w:bCs/>
          <w:iCs/>
          <w:sz w:val="20"/>
          <w:szCs w:val="20"/>
        </w:rPr>
        <w:tab/>
      </w:r>
      <w:r w:rsidRPr="00BF515C">
        <w:rPr>
          <w:b/>
          <w:bCs/>
          <w:iCs/>
          <w:sz w:val="20"/>
          <w:szCs w:val="20"/>
        </w:rPr>
        <w:tab/>
      </w:r>
      <w:r w:rsidR="00BC1752" w:rsidRPr="00BF515C">
        <w:rPr>
          <w:b/>
          <w:bCs/>
          <w:iCs/>
          <w:sz w:val="20"/>
          <w:szCs w:val="20"/>
        </w:rPr>
        <w:tab/>
      </w:r>
      <w:r w:rsidRPr="00BF515C">
        <w:rPr>
          <w:bCs/>
          <w:iCs/>
          <w:sz w:val="20"/>
          <w:szCs w:val="20"/>
        </w:rPr>
        <w:t xml:space="preserve">2019 </w:t>
      </w:r>
      <w:r w:rsidRPr="00BF515C">
        <w:rPr>
          <w:b/>
          <w:bCs/>
          <w:iCs/>
          <w:sz w:val="20"/>
          <w:szCs w:val="20"/>
        </w:rPr>
        <w:t xml:space="preserve">– </w:t>
      </w:r>
    </w:p>
    <w:p w14:paraId="7BB83603" w14:textId="636670B3" w:rsidR="008F74B0" w:rsidRPr="00322608" w:rsidRDefault="008F74B0" w:rsidP="008F74B0">
      <w:pPr>
        <w:pStyle w:val="ListParagraph"/>
        <w:jc w:val="both"/>
        <w:rPr>
          <w:bCs/>
          <w:iCs/>
          <w:sz w:val="20"/>
          <w:szCs w:val="20"/>
        </w:rPr>
      </w:pPr>
      <w:r w:rsidRPr="00BF515C">
        <w:rPr>
          <w:bCs/>
          <w:iCs/>
          <w:sz w:val="20"/>
          <w:szCs w:val="20"/>
        </w:rPr>
        <w:t>forgatókönyvírás, vágás</w:t>
      </w:r>
    </w:p>
    <w:p w14:paraId="1967E672" w14:textId="77777777" w:rsidR="008F74B0" w:rsidRPr="00322608" w:rsidRDefault="008F74B0" w:rsidP="000F61ED">
      <w:pPr>
        <w:jc w:val="both"/>
        <w:rPr>
          <w:bCs/>
          <w:iCs/>
          <w:sz w:val="20"/>
          <w:szCs w:val="20"/>
        </w:rPr>
      </w:pPr>
    </w:p>
    <w:p w14:paraId="333E2F5B" w14:textId="292B098A" w:rsidR="007920FB" w:rsidRPr="00322608" w:rsidRDefault="007920FB" w:rsidP="007920FB">
      <w:pPr>
        <w:pStyle w:val="ListParagraph"/>
        <w:numPr>
          <w:ilvl w:val="0"/>
          <w:numId w:val="11"/>
        </w:numPr>
        <w:jc w:val="both"/>
        <w:rPr>
          <w:b/>
          <w:bCs/>
          <w:iCs/>
          <w:sz w:val="20"/>
          <w:szCs w:val="20"/>
        </w:rPr>
      </w:pPr>
      <w:proofErr w:type="spellStart"/>
      <w:r w:rsidRPr="00322608">
        <w:rPr>
          <w:b/>
          <w:bCs/>
          <w:iCs/>
          <w:sz w:val="20"/>
          <w:szCs w:val="20"/>
        </w:rPr>
        <w:t>Fitness</w:t>
      </w:r>
      <w:proofErr w:type="spellEnd"/>
      <w:r w:rsidRPr="00322608">
        <w:rPr>
          <w:b/>
          <w:bCs/>
          <w:iCs/>
          <w:sz w:val="20"/>
          <w:szCs w:val="20"/>
        </w:rPr>
        <w:t xml:space="preserve"> Akadémia</w:t>
      </w:r>
      <w:r w:rsidRPr="00322608">
        <w:rPr>
          <w:b/>
          <w:bCs/>
          <w:iCs/>
          <w:sz w:val="20"/>
          <w:szCs w:val="20"/>
        </w:rPr>
        <w:tab/>
      </w:r>
      <w:r w:rsidRPr="00322608">
        <w:rPr>
          <w:b/>
          <w:bCs/>
          <w:iCs/>
          <w:sz w:val="20"/>
          <w:szCs w:val="20"/>
        </w:rPr>
        <w:tab/>
      </w:r>
      <w:r w:rsidRPr="00322608">
        <w:rPr>
          <w:b/>
          <w:bCs/>
          <w:iCs/>
          <w:sz w:val="20"/>
          <w:szCs w:val="20"/>
        </w:rPr>
        <w:tab/>
      </w:r>
      <w:r w:rsidRPr="00322608">
        <w:rPr>
          <w:b/>
          <w:bCs/>
          <w:iCs/>
          <w:sz w:val="20"/>
          <w:szCs w:val="20"/>
        </w:rPr>
        <w:tab/>
      </w:r>
      <w:r w:rsidRPr="00322608">
        <w:rPr>
          <w:b/>
          <w:bCs/>
          <w:iCs/>
          <w:sz w:val="20"/>
          <w:szCs w:val="20"/>
        </w:rPr>
        <w:tab/>
      </w:r>
      <w:r w:rsidRPr="00322608">
        <w:rPr>
          <w:b/>
          <w:bCs/>
          <w:iCs/>
          <w:sz w:val="20"/>
          <w:szCs w:val="20"/>
        </w:rPr>
        <w:tab/>
      </w:r>
      <w:r w:rsidR="00BC1752">
        <w:rPr>
          <w:b/>
          <w:bCs/>
          <w:iCs/>
          <w:sz w:val="20"/>
          <w:szCs w:val="20"/>
        </w:rPr>
        <w:tab/>
      </w:r>
      <w:r w:rsidRPr="00322608">
        <w:rPr>
          <w:bCs/>
          <w:iCs/>
          <w:sz w:val="20"/>
          <w:szCs w:val="20"/>
        </w:rPr>
        <w:t>2019</w:t>
      </w:r>
    </w:p>
    <w:p w14:paraId="11D27D49" w14:textId="4BE597E7" w:rsidR="007920FB" w:rsidRPr="00322608" w:rsidRDefault="007920FB" w:rsidP="007920FB">
      <w:pPr>
        <w:pStyle w:val="ListParagraph"/>
        <w:jc w:val="both"/>
        <w:rPr>
          <w:sz w:val="20"/>
          <w:szCs w:val="20"/>
        </w:rPr>
      </w:pPr>
      <w:r w:rsidRPr="00322608">
        <w:rPr>
          <w:sz w:val="20"/>
          <w:szCs w:val="20"/>
        </w:rPr>
        <w:t>tánc instruktor OKJ-s képzés (show és színpadi tánc)</w:t>
      </w:r>
    </w:p>
    <w:p w14:paraId="112AA0FF" w14:textId="3262FED5" w:rsidR="003803D3" w:rsidRPr="00322608" w:rsidRDefault="003803D3" w:rsidP="007920FB">
      <w:pPr>
        <w:ind w:firstLine="720"/>
        <w:jc w:val="both"/>
        <w:rPr>
          <w:sz w:val="20"/>
          <w:szCs w:val="20"/>
        </w:rPr>
      </w:pPr>
    </w:p>
    <w:p w14:paraId="3123AB17" w14:textId="7319C3D4" w:rsidR="003803D3" w:rsidRPr="00322608" w:rsidRDefault="003803D3" w:rsidP="007920FB">
      <w:pPr>
        <w:pStyle w:val="ListParagraph"/>
        <w:numPr>
          <w:ilvl w:val="0"/>
          <w:numId w:val="11"/>
        </w:numPr>
        <w:jc w:val="both"/>
        <w:rPr>
          <w:bCs/>
          <w:iCs/>
          <w:sz w:val="20"/>
          <w:szCs w:val="20"/>
        </w:rPr>
      </w:pPr>
      <w:r w:rsidRPr="00322608">
        <w:rPr>
          <w:b/>
          <w:bCs/>
          <w:iCs/>
          <w:sz w:val="20"/>
          <w:szCs w:val="20"/>
        </w:rPr>
        <w:t>Általános Vállalkozási Főiskola, Budapest</w:t>
      </w:r>
      <w:r w:rsidRPr="00322608">
        <w:rPr>
          <w:bCs/>
          <w:iCs/>
          <w:sz w:val="20"/>
          <w:szCs w:val="20"/>
        </w:rPr>
        <w:tab/>
      </w:r>
      <w:r w:rsidRPr="00322608">
        <w:rPr>
          <w:bCs/>
          <w:iCs/>
          <w:sz w:val="20"/>
          <w:szCs w:val="20"/>
        </w:rPr>
        <w:tab/>
      </w:r>
      <w:r w:rsidRPr="00322608">
        <w:rPr>
          <w:bCs/>
          <w:iCs/>
          <w:sz w:val="20"/>
          <w:szCs w:val="20"/>
        </w:rPr>
        <w:tab/>
      </w:r>
      <w:r w:rsidR="00070A1F" w:rsidRPr="00322608">
        <w:rPr>
          <w:bCs/>
          <w:iCs/>
          <w:sz w:val="20"/>
          <w:szCs w:val="20"/>
        </w:rPr>
        <w:tab/>
      </w:r>
      <w:r w:rsidR="00BC1752">
        <w:rPr>
          <w:bCs/>
          <w:iCs/>
          <w:sz w:val="20"/>
          <w:szCs w:val="20"/>
        </w:rPr>
        <w:tab/>
      </w:r>
      <w:r w:rsidRPr="00322608">
        <w:rPr>
          <w:sz w:val="20"/>
          <w:szCs w:val="20"/>
        </w:rPr>
        <w:t>2001</w:t>
      </w:r>
      <w:r w:rsidR="00C8653F" w:rsidRPr="00322608">
        <w:rPr>
          <w:sz w:val="20"/>
          <w:szCs w:val="20"/>
        </w:rPr>
        <w:t xml:space="preserve"> </w:t>
      </w:r>
      <w:r w:rsidRPr="00322608">
        <w:rPr>
          <w:sz w:val="20"/>
          <w:szCs w:val="20"/>
        </w:rPr>
        <w:t>- 2006</w:t>
      </w:r>
    </w:p>
    <w:p w14:paraId="40675DC8" w14:textId="564B881E" w:rsidR="003803D3" w:rsidRPr="00322608" w:rsidRDefault="003803D3" w:rsidP="007920FB">
      <w:pPr>
        <w:pStyle w:val="ListParagraph"/>
        <w:jc w:val="both"/>
        <w:rPr>
          <w:bCs/>
          <w:iCs/>
          <w:sz w:val="20"/>
          <w:szCs w:val="20"/>
        </w:rPr>
      </w:pPr>
      <w:r w:rsidRPr="00322608">
        <w:rPr>
          <w:bCs/>
          <w:iCs/>
          <w:sz w:val="20"/>
          <w:szCs w:val="20"/>
        </w:rPr>
        <w:t>nemzetközi kapcsolatok szak</w:t>
      </w:r>
      <w:r w:rsidR="007920FB" w:rsidRPr="00322608">
        <w:rPr>
          <w:bCs/>
          <w:iCs/>
          <w:sz w:val="20"/>
          <w:szCs w:val="20"/>
        </w:rPr>
        <w:t>referens</w:t>
      </w:r>
      <w:r w:rsidRPr="00322608">
        <w:rPr>
          <w:bCs/>
          <w:iCs/>
          <w:sz w:val="20"/>
          <w:szCs w:val="20"/>
        </w:rPr>
        <w:t xml:space="preserve"> – üzleti szakirány</w:t>
      </w:r>
    </w:p>
    <w:p w14:paraId="4A55940F" w14:textId="77777777" w:rsidR="003803D3" w:rsidRPr="00322608" w:rsidRDefault="003803D3" w:rsidP="003803D3">
      <w:pPr>
        <w:ind w:firstLine="720"/>
        <w:jc w:val="both"/>
        <w:rPr>
          <w:bCs/>
          <w:iCs/>
          <w:sz w:val="20"/>
          <w:szCs w:val="20"/>
        </w:rPr>
      </w:pPr>
    </w:p>
    <w:p w14:paraId="5885A5FC" w14:textId="3E7A8DE8" w:rsidR="003803D3" w:rsidRPr="00322608" w:rsidRDefault="003803D3" w:rsidP="007920FB">
      <w:pPr>
        <w:pStyle w:val="ListParagraph"/>
        <w:numPr>
          <w:ilvl w:val="0"/>
          <w:numId w:val="11"/>
        </w:numPr>
        <w:jc w:val="both"/>
        <w:rPr>
          <w:bCs/>
          <w:iCs/>
          <w:sz w:val="20"/>
          <w:szCs w:val="20"/>
        </w:rPr>
      </w:pPr>
      <w:r w:rsidRPr="00322608">
        <w:rPr>
          <w:b/>
          <w:bCs/>
          <w:iCs/>
          <w:sz w:val="20"/>
          <w:szCs w:val="20"/>
        </w:rPr>
        <w:t>Forrai Magániskola, Két Tanítási Nyelvű Szakközépiskola</w:t>
      </w:r>
      <w:r w:rsidRPr="00322608">
        <w:rPr>
          <w:bCs/>
          <w:iCs/>
          <w:sz w:val="20"/>
          <w:szCs w:val="20"/>
        </w:rPr>
        <w:tab/>
      </w:r>
      <w:r w:rsidR="00070A1F" w:rsidRPr="00322608">
        <w:rPr>
          <w:bCs/>
          <w:iCs/>
          <w:sz w:val="20"/>
          <w:szCs w:val="20"/>
        </w:rPr>
        <w:tab/>
      </w:r>
      <w:r w:rsidR="00BC1752">
        <w:rPr>
          <w:bCs/>
          <w:iCs/>
          <w:sz w:val="20"/>
          <w:szCs w:val="20"/>
        </w:rPr>
        <w:tab/>
      </w:r>
      <w:r w:rsidRPr="00322608">
        <w:rPr>
          <w:sz w:val="20"/>
          <w:szCs w:val="20"/>
        </w:rPr>
        <w:t>2000</w:t>
      </w:r>
      <w:r w:rsidR="00C8653F" w:rsidRPr="00322608">
        <w:rPr>
          <w:sz w:val="20"/>
          <w:szCs w:val="20"/>
        </w:rPr>
        <w:t xml:space="preserve"> </w:t>
      </w:r>
      <w:r w:rsidRPr="00322608">
        <w:rPr>
          <w:sz w:val="20"/>
          <w:szCs w:val="20"/>
        </w:rPr>
        <w:t>- 2001</w:t>
      </w:r>
      <w:r w:rsidRPr="00322608">
        <w:rPr>
          <w:sz w:val="20"/>
          <w:szCs w:val="20"/>
        </w:rPr>
        <w:tab/>
      </w:r>
    </w:p>
    <w:p w14:paraId="1A3D96B5" w14:textId="004483F3" w:rsidR="003803D3" w:rsidRPr="00322608" w:rsidRDefault="007920FB" w:rsidP="007920FB">
      <w:pPr>
        <w:pStyle w:val="ListParagraph"/>
        <w:jc w:val="both"/>
        <w:rPr>
          <w:bCs/>
          <w:iCs/>
          <w:sz w:val="20"/>
          <w:szCs w:val="20"/>
        </w:rPr>
      </w:pPr>
      <w:r w:rsidRPr="00322608">
        <w:rPr>
          <w:bCs/>
          <w:iCs/>
          <w:sz w:val="20"/>
          <w:szCs w:val="20"/>
        </w:rPr>
        <w:t>m</w:t>
      </w:r>
      <w:r w:rsidR="003803D3" w:rsidRPr="00322608">
        <w:rPr>
          <w:bCs/>
          <w:iCs/>
          <w:sz w:val="20"/>
          <w:szCs w:val="20"/>
        </w:rPr>
        <w:t>enedzserasszisztensi képzés magyar-angol nyelveken</w:t>
      </w:r>
    </w:p>
    <w:p w14:paraId="0B53072C" w14:textId="77777777" w:rsidR="003803D3" w:rsidRPr="00322608" w:rsidRDefault="003803D3" w:rsidP="003803D3">
      <w:pPr>
        <w:ind w:firstLine="720"/>
        <w:jc w:val="both"/>
        <w:rPr>
          <w:bCs/>
          <w:iCs/>
          <w:sz w:val="20"/>
          <w:szCs w:val="20"/>
        </w:rPr>
      </w:pPr>
    </w:p>
    <w:p w14:paraId="47CB4F48" w14:textId="7EA2DAB7" w:rsidR="003803D3" w:rsidRPr="00322608" w:rsidRDefault="003803D3" w:rsidP="007920FB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322608">
        <w:rPr>
          <w:b/>
          <w:bCs/>
          <w:iCs/>
          <w:sz w:val="20"/>
          <w:szCs w:val="20"/>
        </w:rPr>
        <w:t>Budai Nagy Antal Gimnázium</w:t>
      </w:r>
      <w:r w:rsidRPr="00322608">
        <w:rPr>
          <w:bCs/>
          <w:iCs/>
          <w:sz w:val="20"/>
          <w:szCs w:val="20"/>
        </w:rPr>
        <w:tab/>
      </w:r>
      <w:r w:rsidRPr="00322608">
        <w:rPr>
          <w:bCs/>
          <w:iCs/>
          <w:sz w:val="20"/>
          <w:szCs w:val="20"/>
        </w:rPr>
        <w:tab/>
      </w:r>
      <w:r w:rsidRPr="00322608">
        <w:rPr>
          <w:bCs/>
          <w:iCs/>
          <w:sz w:val="20"/>
          <w:szCs w:val="20"/>
        </w:rPr>
        <w:tab/>
      </w:r>
      <w:r w:rsidRPr="00322608">
        <w:rPr>
          <w:bCs/>
          <w:iCs/>
          <w:sz w:val="20"/>
          <w:szCs w:val="20"/>
        </w:rPr>
        <w:tab/>
      </w:r>
      <w:r w:rsidRPr="00322608">
        <w:rPr>
          <w:bCs/>
          <w:iCs/>
          <w:sz w:val="20"/>
          <w:szCs w:val="20"/>
        </w:rPr>
        <w:tab/>
      </w:r>
      <w:r w:rsidR="00BC1752">
        <w:rPr>
          <w:bCs/>
          <w:iCs/>
          <w:sz w:val="20"/>
          <w:szCs w:val="20"/>
        </w:rPr>
        <w:tab/>
      </w:r>
      <w:r w:rsidRPr="00322608">
        <w:rPr>
          <w:sz w:val="20"/>
          <w:szCs w:val="20"/>
        </w:rPr>
        <w:t>1994</w:t>
      </w:r>
      <w:r w:rsidR="00C8653F" w:rsidRPr="00322608">
        <w:rPr>
          <w:sz w:val="20"/>
          <w:szCs w:val="20"/>
        </w:rPr>
        <w:t xml:space="preserve"> </w:t>
      </w:r>
      <w:r w:rsidRPr="00322608">
        <w:rPr>
          <w:sz w:val="20"/>
          <w:szCs w:val="20"/>
        </w:rPr>
        <w:t>- 2000</w:t>
      </w:r>
      <w:r w:rsidRPr="00322608">
        <w:rPr>
          <w:sz w:val="20"/>
          <w:szCs w:val="20"/>
        </w:rPr>
        <w:tab/>
      </w:r>
    </w:p>
    <w:p w14:paraId="24233973" w14:textId="011AA7E0" w:rsidR="003D5078" w:rsidRPr="00322608" w:rsidRDefault="003D5078" w:rsidP="000F61ED">
      <w:pPr>
        <w:pBdr>
          <w:bottom w:val="single" w:sz="4" w:space="1" w:color="000000"/>
        </w:pBdr>
        <w:jc w:val="both"/>
        <w:rPr>
          <w:b/>
          <w:sz w:val="20"/>
          <w:szCs w:val="20"/>
        </w:rPr>
      </w:pPr>
    </w:p>
    <w:p w14:paraId="33A05373" w14:textId="28AE3A12" w:rsidR="00D72CA6" w:rsidRPr="00322608" w:rsidRDefault="00D72CA6" w:rsidP="000F61ED">
      <w:pPr>
        <w:jc w:val="both"/>
        <w:rPr>
          <w:b/>
          <w:bCs/>
          <w:i/>
          <w:iCs/>
          <w:sz w:val="20"/>
          <w:szCs w:val="20"/>
        </w:rPr>
      </w:pPr>
      <w:r w:rsidRPr="00322608">
        <w:rPr>
          <w:b/>
          <w:bCs/>
          <w:i/>
          <w:iCs/>
          <w:sz w:val="20"/>
          <w:szCs w:val="20"/>
        </w:rPr>
        <w:t>Nyelvismeret</w:t>
      </w:r>
    </w:p>
    <w:p w14:paraId="60D1754C" w14:textId="6CF6A409" w:rsidR="003803D3" w:rsidRPr="00DF68F7" w:rsidRDefault="000F61ED" w:rsidP="007920FB">
      <w:pPr>
        <w:pStyle w:val="ListParagraph"/>
        <w:numPr>
          <w:ilvl w:val="0"/>
          <w:numId w:val="11"/>
        </w:numPr>
        <w:jc w:val="both"/>
        <w:rPr>
          <w:bCs/>
          <w:iCs/>
          <w:sz w:val="20"/>
          <w:szCs w:val="20"/>
          <w:highlight w:val="lightGray"/>
        </w:rPr>
      </w:pPr>
      <w:r w:rsidRPr="00DF68F7">
        <w:rPr>
          <w:bCs/>
          <w:iCs/>
          <w:sz w:val="20"/>
          <w:szCs w:val="20"/>
          <w:highlight w:val="lightGray"/>
        </w:rPr>
        <w:t>Angol</w:t>
      </w:r>
      <w:r w:rsidRPr="00322608">
        <w:rPr>
          <w:bCs/>
          <w:iCs/>
          <w:sz w:val="20"/>
          <w:szCs w:val="20"/>
        </w:rPr>
        <w:tab/>
      </w:r>
      <w:r w:rsidRPr="00322608">
        <w:rPr>
          <w:bCs/>
          <w:iCs/>
          <w:sz w:val="20"/>
          <w:szCs w:val="20"/>
        </w:rPr>
        <w:tab/>
      </w:r>
      <w:r w:rsidR="003803D3" w:rsidRPr="00DF68F7">
        <w:rPr>
          <w:sz w:val="20"/>
          <w:szCs w:val="20"/>
          <w:highlight w:val="lightGray"/>
        </w:rPr>
        <w:t>középfokú C típusú nyelvvizsga BME</w:t>
      </w:r>
    </w:p>
    <w:p w14:paraId="6FF2FD0C" w14:textId="5E8DD227" w:rsidR="000F61ED" w:rsidRPr="00322608" w:rsidRDefault="003803D3" w:rsidP="00DF68F7">
      <w:pPr>
        <w:pStyle w:val="ListParagraph"/>
        <w:ind w:left="1440" w:firstLine="720"/>
        <w:jc w:val="both"/>
        <w:rPr>
          <w:sz w:val="20"/>
          <w:szCs w:val="20"/>
        </w:rPr>
      </w:pPr>
      <w:r w:rsidRPr="00DF68F7">
        <w:rPr>
          <w:sz w:val="20"/>
          <w:szCs w:val="20"/>
          <w:highlight w:val="lightGray"/>
        </w:rPr>
        <w:t>középfokú C típusú, szakmai nyelvvizsga LCCI</w:t>
      </w:r>
    </w:p>
    <w:p w14:paraId="4038D1E2" w14:textId="40B6F913" w:rsidR="003803D3" w:rsidRPr="00322608" w:rsidRDefault="003803D3" w:rsidP="007920FB">
      <w:pPr>
        <w:ind w:firstLine="2880"/>
        <w:jc w:val="both"/>
        <w:rPr>
          <w:bCs/>
          <w:iCs/>
          <w:sz w:val="20"/>
          <w:szCs w:val="20"/>
        </w:rPr>
      </w:pPr>
    </w:p>
    <w:p w14:paraId="2E6F5251" w14:textId="4CFFCE14" w:rsidR="00254005" w:rsidRPr="00322608" w:rsidRDefault="00D72CA6" w:rsidP="007920FB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322608">
        <w:rPr>
          <w:bCs/>
          <w:iCs/>
          <w:sz w:val="20"/>
          <w:szCs w:val="20"/>
        </w:rPr>
        <w:t>Német</w:t>
      </w:r>
      <w:r w:rsidRPr="00322608">
        <w:rPr>
          <w:bCs/>
          <w:iCs/>
          <w:sz w:val="20"/>
          <w:szCs w:val="20"/>
        </w:rPr>
        <w:tab/>
      </w:r>
      <w:r w:rsidR="003D5078" w:rsidRPr="00322608">
        <w:rPr>
          <w:bCs/>
          <w:iCs/>
          <w:sz w:val="20"/>
          <w:szCs w:val="20"/>
        </w:rPr>
        <w:tab/>
      </w:r>
      <w:r w:rsidR="003803D3" w:rsidRPr="00322608">
        <w:rPr>
          <w:sz w:val="20"/>
          <w:szCs w:val="20"/>
        </w:rPr>
        <w:t>középfokú C típusú nyelvvizsga GOETHE</w:t>
      </w:r>
    </w:p>
    <w:p w14:paraId="77DE1178" w14:textId="77777777" w:rsidR="00F05451" w:rsidRPr="00322608" w:rsidRDefault="00F05451" w:rsidP="000F61ED">
      <w:pPr>
        <w:pBdr>
          <w:bottom w:val="single" w:sz="4" w:space="1" w:color="000000"/>
        </w:pBdr>
        <w:jc w:val="both"/>
        <w:rPr>
          <w:b/>
          <w:sz w:val="20"/>
          <w:szCs w:val="20"/>
        </w:rPr>
      </w:pPr>
    </w:p>
    <w:p w14:paraId="3823C220" w14:textId="53CF9043" w:rsidR="004459CC" w:rsidRPr="00322608" w:rsidRDefault="00D72CA6" w:rsidP="000F61ED">
      <w:pPr>
        <w:jc w:val="both"/>
        <w:rPr>
          <w:b/>
          <w:bCs/>
          <w:i/>
          <w:iCs/>
          <w:sz w:val="20"/>
          <w:szCs w:val="20"/>
        </w:rPr>
      </w:pPr>
      <w:r w:rsidRPr="00322608">
        <w:rPr>
          <w:b/>
          <w:bCs/>
          <w:i/>
          <w:iCs/>
          <w:sz w:val="20"/>
          <w:szCs w:val="20"/>
        </w:rPr>
        <w:t>Számítógépes</w:t>
      </w:r>
      <w:r w:rsidR="003803D3" w:rsidRPr="00322608">
        <w:rPr>
          <w:b/>
          <w:bCs/>
          <w:i/>
          <w:iCs/>
          <w:sz w:val="20"/>
          <w:szCs w:val="20"/>
        </w:rPr>
        <w:t xml:space="preserve"> </w:t>
      </w:r>
      <w:r w:rsidRPr="00322608">
        <w:rPr>
          <w:b/>
          <w:bCs/>
          <w:i/>
          <w:iCs/>
          <w:sz w:val="20"/>
          <w:szCs w:val="20"/>
        </w:rPr>
        <w:t>ismeretek</w:t>
      </w:r>
    </w:p>
    <w:p w14:paraId="53AAB0D5" w14:textId="77777777" w:rsidR="003803D3" w:rsidRPr="00322608" w:rsidRDefault="003803D3" w:rsidP="000F61ED">
      <w:pPr>
        <w:ind w:firstLine="720"/>
        <w:jc w:val="both"/>
        <w:rPr>
          <w:sz w:val="20"/>
          <w:szCs w:val="20"/>
        </w:rPr>
      </w:pPr>
    </w:p>
    <w:p w14:paraId="57244E09" w14:textId="06AC4E33" w:rsidR="003803D3" w:rsidRPr="00322608" w:rsidRDefault="003803D3" w:rsidP="008F74B0">
      <w:pPr>
        <w:pStyle w:val="ListParagraph"/>
        <w:numPr>
          <w:ilvl w:val="0"/>
          <w:numId w:val="11"/>
        </w:numPr>
        <w:jc w:val="both"/>
        <w:rPr>
          <w:bCs/>
          <w:iCs/>
          <w:sz w:val="20"/>
          <w:szCs w:val="20"/>
        </w:rPr>
      </w:pPr>
      <w:r w:rsidRPr="00DF68F7">
        <w:rPr>
          <w:bCs/>
          <w:iCs/>
          <w:sz w:val="20"/>
          <w:szCs w:val="20"/>
          <w:highlight w:val="lightGray"/>
        </w:rPr>
        <w:t>Gépírás</w:t>
      </w:r>
      <w:r w:rsidR="00263415" w:rsidRPr="00DF68F7">
        <w:rPr>
          <w:bCs/>
          <w:iCs/>
          <w:sz w:val="20"/>
          <w:szCs w:val="20"/>
          <w:highlight w:val="lightGray"/>
        </w:rPr>
        <w:t xml:space="preserve"> (vakon gépelés</w:t>
      </w:r>
      <w:r w:rsidR="00263415" w:rsidRPr="00322608">
        <w:rPr>
          <w:bCs/>
          <w:iCs/>
          <w:sz w:val="20"/>
          <w:szCs w:val="20"/>
        </w:rPr>
        <w:t>)</w:t>
      </w:r>
      <w:r w:rsidR="008F74B0" w:rsidRPr="00322608">
        <w:rPr>
          <w:bCs/>
          <w:iCs/>
          <w:sz w:val="20"/>
          <w:szCs w:val="20"/>
        </w:rPr>
        <w:t xml:space="preserve">, </w:t>
      </w:r>
      <w:r w:rsidR="005409A4" w:rsidRPr="00322608">
        <w:rPr>
          <w:bCs/>
          <w:iCs/>
          <w:sz w:val="20"/>
          <w:szCs w:val="20"/>
        </w:rPr>
        <w:t>MS-Office</w:t>
      </w:r>
    </w:p>
    <w:p w14:paraId="2D8C1CE1" w14:textId="4126CB06" w:rsidR="00322608" w:rsidRPr="00BF515C" w:rsidRDefault="003803D3" w:rsidP="00322608">
      <w:pPr>
        <w:pStyle w:val="ListParagraph"/>
        <w:numPr>
          <w:ilvl w:val="0"/>
          <w:numId w:val="11"/>
        </w:numPr>
        <w:jc w:val="both"/>
        <w:rPr>
          <w:bCs/>
          <w:iCs/>
          <w:sz w:val="20"/>
          <w:szCs w:val="20"/>
        </w:rPr>
      </w:pPr>
      <w:r w:rsidRPr="00BF515C">
        <w:rPr>
          <w:bCs/>
          <w:iCs/>
          <w:sz w:val="20"/>
          <w:szCs w:val="20"/>
        </w:rPr>
        <w:t>Photoshop</w:t>
      </w:r>
      <w:r w:rsidR="008F74B0" w:rsidRPr="00322608">
        <w:rPr>
          <w:bCs/>
          <w:iCs/>
          <w:sz w:val="20"/>
          <w:szCs w:val="20"/>
        </w:rPr>
        <w:t xml:space="preserve">, </w:t>
      </w:r>
      <w:proofErr w:type="spellStart"/>
      <w:r w:rsidR="00263415" w:rsidRPr="00322608">
        <w:rPr>
          <w:bCs/>
          <w:iCs/>
          <w:sz w:val="20"/>
          <w:szCs w:val="20"/>
        </w:rPr>
        <w:t>Indesign</w:t>
      </w:r>
      <w:proofErr w:type="spellEnd"/>
      <w:r w:rsidR="00263415" w:rsidRPr="00322608">
        <w:rPr>
          <w:bCs/>
          <w:iCs/>
          <w:sz w:val="20"/>
          <w:szCs w:val="20"/>
        </w:rPr>
        <w:t xml:space="preserve">, </w:t>
      </w:r>
      <w:proofErr w:type="spellStart"/>
      <w:r w:rsidR="00070A1F" w:rsidRPr="00322608">
        <w:rPr>
          <w:bCs/>
          <w:iCs/>
          <w:sz w:val="20"/>
          <w:szCs w:val="20"/>
        </w:rPr>
        <w:t>Final</w:t>
      </w:r>
      <w:proofErr w:type="spellEnd"/>
      <w:r w:rsidR="00070A1F" w:rsidRPr="00322608">
        <w:rPr>
          <w:bCs/>
          <w:iCs/>
          <w:sz w:val="20"/>
          <w:szCs w:val="20"/>
        </w:rPr>
        <w:t xml:space="preserve"> </w:t>
      </w:r>
      <w:proofErr w:type="spellStart"/>
      <w:r w:rsidR="00070A1F" w:rsidRPr="00322608">
        <w:rPr>
          <w:bCs/>
          <w:iCs/>
          <w:sz w:val="20"/>
          <w:szCs w:val="20"/>
        </w:rPr>
        <w:t>Cut</w:t>
      </w:r>
      <w:proofErr w:type="spellEnd"/>
      <w:r w:rsidR="00070A1F" w:rsidRPr="00322608">
        <w:rPr>
          <w:bCs/>
          <w:iCs/>
          <w:sz w:val="20"/>
          <w:szCs w:val="20"/>
        </w:rPr>
        <w:t xml:space="preserve"> Pro X, </w:t>
      </w:r>
      <w:proofErr w:type="spellStart"/>
      <w:r w:rsidR="00070A1F" w:rsidRPr="00322608">
        <w:rPr>
          <w:bCs/>
          <w:iCs/>
          <w:sz w:val="20"/>
          <w:szCs w:val="20"/>
        </w:rPr>
        <w:t>Avid</w:t>
      </w:r>
      <w:proofErr w:type="spellEnd"/>
    </w:p>
    <w:sectPr w:rsidR="00322608" w:rsidRPr="00BF515C" w:rsidSect="004458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274A09A2"/>
    <w:multiLevelType w:val="hybridMultilevel"/>
    <w:tmpl w:val="5EA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A68E0"/>
    <w:multiLevelType w:val="hybridMultilevel"/>
    <w:tmpl w:val="83FE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E78F1"/>
    <w:multiLevelType w:val="hybridMultilevel"/>
    <w:tmpl w:val="1BFE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47D4F"/>
    <w:multiLevelType w:val="hybridMultilevel"/>
    <w:tmpl w:val="4C2C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CC"/>
    <w:rsid w:val="00036BC7"/>
    <w:rsid w:val="00070A1F"/>
    <w:rsid w:val="000C0C78"/>
    <w:rsid w:val="000F61ED"/>
    <w:rsid w:val="00101060"/>
    <w:rsid w:val="0023006B"/>
    <w:rsid w:val="00254005"/>
    <w:rsid w:val="00263415"/>
    <w:rsid w:val="00277A28"/>
    <w:rsid w:val="002A6561"/>
    <w:rsid w:val="002B23C8"/>
    <w:rsid w:val="00322608"/>
    <w:rsid w:val="00332EA7"/>
    <w:rsid w:val="003803D3"/>
    <w:rsid w:val="003A0661"/>
    <w:rsid w:val="003D5078"/>
    <w:rsid w:val="004020D8"/>
    <w:rsid w:val="0041667D"/>
    <w:rsid w:val="004458DE"/>
    <w:rsid w:val="004459CC"/>
    <w:rsid w:val="004607F1"/>
    <w:rsid w:val="004927F3"/>
    <w:rsid w:val="00532BE7"/>
    <w:rsid w:val="005409A4"/>
    <w:rsid w:val="00566120"/>
    <w:rsid w:val="005D338E"/>
    <w:rsid w:val="0060049F"/>
    <w:rsid w:val="0062080B"/>
    <w:rsid w:val="00687352"/>
    <w:rsid w:val="006913C2"/>
    <w:rsid w:val="007823F5"/>
    <w:rsid w:val="007920FB"/>
    <w:rsid w:val="007A1C0A"/>
    <w:rsid w:val="007D2645"/>
    <w:rsid w:val="007D5C01"/>
    <w:rsid w:val="007E559B"/>
    <w:rsid w:val="008018B3"/>
    <w:rsid w:val="00832DF8"/>
    <w:rsid w:val="00891133"/>
    <w:rsid w:val="008C758C"/>
    <w:rsid w:val="008F74B0"/>
    <w:rsid w:val="00903288"/>
    <w:rsid w:val="009032F2"/>
    <w:rsid w:val="009242E5"/>
    <w:rsid w:val="0095565F"/>
    <w:rsid w:val="00972DD4"/>
    <w:rsid w:val="009B7166"/>
    <w:rsid w:val="009C7287"/>
    <w:rsid w:val="00A04C88"/>
    <w:rsid w:val="00AB3DC8"/>
    <w:rsid w:val="00AB4AC6"/>
    <w:rsid w:val="00AF0EAF"/>
    <w:rsid w:val="00AF1F7E"/>
    <w:rsid w:val="00B464B8"/>
    <w:rsid w:val="00B55EAB"/>
    <w:rsid w:val="00B6174F"/>
    <w:rsid w:val="00BC1647"/>
    <w:rsid w:val="00BC1752"/>
    <w:rsid w:val="00BF515C"/>
    <w:rsid w:val="00C15A15"/>
    <w:rsid w:val="00C549C1"/>
    <w:rsid w:val="00C8653F"/>
    <w:rsid w:val="00CC0C09"/>
    <w:rsid w:val="00D72CA6"/>
    <w:rsid w:val="00D775DB"/>
    <w:rsid w:val="00DF68F7"/>
    <w:rsid w:val="00E02A15"/>
    <w:rsid w:val="00E04E25"/>
    <w:rsid w:val="00E07BEC"/>
    <w:rsid w:val="00E12247"/>
    <w:rsid w:val="00ED68E9"/>
    <w:rsid w:val="00F05451"/>
    <w:rsid w:val="00FE16FF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3C8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9CC"/>
    <w:pPr>
      <w:suppressAutoHyphens/>
    </w:pPr>
    <w:rPr>
      <w:rFonts w:ascii="Times New Roman" w:eastAsia="Times New Roman" w:hAnsi="Times New Roman" w:cs="Times New Roman"/>
      <w:lang w:val="hu-HU" w:eastAsia="ar-SA"/>
    </w:rPr>
  </w:style>
  <w:style w:type="paragraph" w:styleId="Heading1">
    <w:name w:val="heading 1"/>
    <w:basedOn w:val="Normal"/>
    <w:next w:val="Normal"/>
    <w:link w:val="Heading1Char"/>
    <w:qFormat/>
    <w:rsid w:val="003D5078"/>
    <w:pPr>
      <w:keepNext/>
      <w:numPr>
        <w:numId w:val="6"/>
      </w:numPr>
      <w:jc w:val="center"/>
      <w:outlineLvl w:val="0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4459C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4459CC"/>
    <w:rPr>
      <w:rFonts w:ascii="Times New Roman" w:eastAsia="Times New Roman" w:hAnsi="Times New Roman" w:cs="Times New Roman"/>
      <w:sz w:val="28"/>
      <w:lang w:val="hu-HU" w:eastAsia="ar-SA"/>
    </w:rPr>
  </w:style>
  <w:style w:type="paragraph" w:styleId="Subtitle">
    <w:name w:val="Subtitle"/>
    <w:basedOn w:val="Normal"/>
    <w:next w:val="BodyText"/>
    <w:link w:val="SubtitleChar"/>
    <w:qFormat/>
    <w:rsid w:val="004459CC"/>
    <w:pPr>
      <w:jc w:val="center"/>
    </w:pPr>
    <w:rPr>
      <w:b/>
      <w:sz w:val="28"/>
      <w:szCs w:val="36"/>
    </w:rPr>
  </w:style>
  <w:style w:type="character" w:customStyle="1" w:styleId="SubtitleChar">
    <w:name w:val="Subtitle Char"/>
    <w:basedOn w:val="DefaultParagraphFont"/>
    <w:link w:val="Subtitle"/>
    <w:rsid w:val="004459CC"/>
    <w:rPr>
      <w:rFonts w:ascii="Times New Roman" w:eastAsia="Times New Roman" w:hAnsi="Times New Roman" w:cs="Times New Roman"/>
      <w:b/>
      <w:sz w:val="28"/>
      <w:szCs w:val="36"/>
      <w:lang w:val="hu-H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459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59CC"/>
    <w:rPr>
      <w:rFonts w:ascii="Times New Roman" w:eastAsia="Times New Roman" w:hAnsi="Times New Roman" w:cs="Times New Roman"/>
      <w:lang w:val="hu-HU" w:eastAsia="ar-SA"/>
    </w:rPr>
  </w:style>
  <w:style w:type="character" w:customStyle="1" w:styleId="Heading1Char">
    <w:name w:val="Heading 1 Char"/>
    <w:basedOn w:val="DefaultParagraphFont"/>
    <w:link w:val="Heading1"/>
    <w:rsid w:val="003D5078"/>
    <w:rPr>
      <w:rFonts w:ascii="Times New Roman" w:eastAsia="Times New Roman" w:hAnsi="Times New Roman" w:cs="Times New Roman"/>
      <w:b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782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8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DE"/>
    <w:rPr>
      <w:rFonts w:ascii="Lucida Grande" w:eastAsia="Times New Roman" w:hAnsi="Lucida Grande" w:cs="Times New Roman"/>
      <w:sz w:val="18"/>
      <w:szCs w:val="18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050938-4338-5643-9FDC-B4ABB2FE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Csupor</dc:creator>
  <cp:lastModifiedBy>Microsoft Office User</cp:lastModifiedBy>
  <cp:revision>14</cp:revision>
  <cp:lastPrinted>2016-02-18T11:48:00Z</cp:lastPrinted>
  <dcterms:created xsi:type="dcterms:W3CDTF">2019-09-10T05:30:00Z</dcterms:created>
  <dcterms:modified xsi:type="dcterms:W3CDTF">2020-05-08T10:18:00Z</dcterms:modified>
</cp:coreProperties>
</file>